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FD" w:rsidRDefault="009E169D">
      <w:pPr>
        <w:pStyle w:val="Title"/>
      </w:pPr>
      <w:r>
        <w:t>Virtual Artist Interview</w:t>
      </w:r>
    </w:p>
    <w:p w:rsidR="00ED42FD" w:rsidRDefault="000622DC">
      <w:pPr>
        <w:pStyle w:val="Subtitle"/>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D42FD">
                              <w:trPr>
                                <w:trHeight w:hRule="exact" w:val="6048"/>
                              </w:trPr>
                              <w:tc>
                                <w:tcPr>
                                  <w:tcW w:w="3518" w:type="dxa"/>
                                  <w:shd w:val="clear" w:color="auto" w:fill="E76A1D" w:themeFill="accent1"/>
                                  <w:tcMar>
                                    <w:top w:w="288" w:type="dxa"/>
                                    <w:bottom w:w="288" w:type="dxa"/>
                                  </w:tcMar>
                                </w:tcPr>
                                <w:p w:rsidR="00ED42FD" w:rsidRDefault="001B67C4">
                                  <w:pPr>
                                    <w:pStyle w:val="BlockHeading"/>
                                  </w:pPr>
                                  <w:r>
                                    <w:t>(</w:t>
                                  </w:r>
                                  <w:r w:rsidR="009E169D">
                                    <w:t>Write an interesting lead</w:t>
                                  </w:r>
                                </w:p>
                                <w:p w:rsidR="00ED42FD" w:rsidRDefault="009E169D">
                                  <w:pPr>
                                    <w:pStyle w:val="BlockText"/>
                                  </w:pPr>
                                  <w:r>
                                    <w:t>Use an interesting point from your interview here to make the reader want to dig deeper.</w:t>
                                  </w:r>
                                  <w:r w:rsidR="001B67C4">
                                    <w:t>)</w:t>
                                  </w:r>
                                </w:p>
                              </w:tc>
                            </w:tr>
                            <w:tr w:rsidR="00ED42FD">
                              <w:trPr>
                                <w:trHeight w:hRule="exact" w:val="288"/>
                              </w:trPr>
                              <w:tc>
                                <w:tcPr>
                                  <w:tcW w:w="3518" w:type="dxa"/>
                                </w:tcPr>
                                <w:p w:rsidR="00ED42FD" w:rsidRDefault="00ED42FD"/>
                              </w:tc>
                            </w:tr>
                            <w:tr w:rsidR="00ED42FD">
                              <w:trPr>
                                <w:trHeight w:hRule="exact" w:val="3312"/>
                              </w:trPr>
                              <w:tc>
                                <w:tcPr>
                                  <w:tcW w:w="3518" w:type="dxa"/>
                                </w:tcPr>
                                <w:p w:rsidR="00ED42FD" w:rsidRDefault="000622DC">
                                  <w:r>
                                    <w:rPr>
                                      <w:noProof/>
                                      <w:lang w:eastAsia="en-US"/>
                                    </w:rPr>
                                    <w:drawing>
                                      <wp:inline distT="0" distB="0" distL="0" distR="0" wp14:anchorId="48EA1BDD" wp14:editId="583BD895">
                                        <wp:extent cx="2238375" cy="2105025"/>
                                        <wp:effectExtent l="0" t="0" r="9525" b="9525"/>
                                        <wp:docPr id="12" name="Picture 12" descr="Sample photo showing a violin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1E7BD0C230244585A22F9690D0EC175E"/>
                              </w:placeholder>
                              <w:temporary/>
                              <w:showingPlcHdr/>
                              <w:text/>
                            </w:sdtPr>
                            <w:sdtEndPr/>
                            <w:sdtContent>
                              <w:p w:rsidR="00ED42FD" w:rsidRDefault="000622DC">
                                <w:pPr>
                                  <w:pStyle w:val="Caption"/>
                                </w:pPr>
                                <w:r>
                                  <w:t>[Click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Description: Text box sidebar for laying out a highlighted story and photo."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D42FD">
                        <w:trPr>
                          <w:trHeight w:hRule="exact" w:val="6048"/>
                        </w:trPr>
                        <w:tc>
                          <w:tcPr>
                            <w:tcW w:w="3518" w:type="dxa"/>
                            <w:shd w:val="clear" w:color="auto" w:fill="E76A1D" w:themeFill="accent1"/>
                            <w:tcMar>
                              <w:top w:w="288" w:type="dxa"/>
                              <w:bottom w:w="288" w:type="dxa"/>
                            </w:tcMar>
                          </w:tcPr>
                          <w:p w:rsidR="00ED42FD" w:rsidRDefault="001B67C4">
                            <w:pPr>
                              <w:pStyle w:val="BlockHeading"/>
                            </w:pPr>
                            <w:r>
                              <w:t>(</w:t>
                            </w:r>
                            <w:r w:rsidR="009E169D">
                              <w:t>Write an interesting lead</w:t>
                            </w:r>
                          </w:p>
                          <w:p w:rsidR="00ED42FD" w:rsidRDefault="009E169D">
                            <w:pPr>
                              <w:pStyle w:val="BlockText"/>
                            </w:pPr>
                            <w:r>
                              <w:t>Use an interesting point from your interview here to make the reader want to dig deeper.</w:t>
                            </w:r>
                            <w:r w:rsidR="001B67C4">
                              <w:t>)</w:t>
                            </w:r>
                          </w:p>
                        </w:tc>
                      </w:tr>
                      <w:tr w:rsidR="00ED42FD">
                        <w:trPr>
                          <w:trHeight w:hRule="exact" w:val="288"/>
                        </w:trPr>
                        <w:tc>
                          <w:tcPr>
                            <w:tcW w:w="3518" w:type="dxa"/>
                          </w:tcPr>
                          <w:p w:rsidR="00ED42FD" w:rsidRDefault="00ED42FD"/>
                        </w:tc>
                      </w:tr>
                      <w:tr w:rsidR="00ED42FD">
                        <w:trPr>
                          <w:trHeight w:hRule="exact" w:val="3312"/>
                        </w:trPr>
                        <w:tc>
                          <w:tcPr>
                            <w:tcW w:w="3518" w:type="dxa"/>
                          </w:tcPr>
                          <w:p w:rsidR="00ED42FD" w:rsidRDefault="000622DC">
                            <w:r>
                              <w:rPr>
                                <w:noProof/>
                                <w:lang w:eastAsia="en-US"/>
                              </w:rPr>
                              <w:drawing>
                                <wp:inline distT="0" distB="0" distL="0" distR="0" wp14:anchorId="48EA1BDD" wp14:editId="583BD895">
                                  <wp:extent cx="2238375" cy="2105025"/>
                                  <wp:effectExtent l="0" t="0" r="9525" b="9525"/>
                                  <wp:docPr id="12" name="Picture 12" descr="Sample photo showing a violin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1E7BD0C230244585A22F9690D0EC175E"/>
                        </w:placeholder>
                        <w:temporary/>
                        <w:showingPlcHdr/>
                        <w:text/>
                      </w:sdtPr>
                      <w:sdtEndPr/>
                      <w:sdtContent>
                        <w:p w:rsidR="00ED42FD" w:rsidRDefault="000622DC">
                          <w:pPr>
                            <w:pStyle w:val="Caption"/>
                          </w:pPr>
                          <w:r>
                            <w:t>[Click here to add a caption]</w:t>
                          </w:r>
                        </w:p>
                      </w:sdtContent>
                    </w:sdt>
                  </w:txbxContent>
                </v:textbox>
                <w10:wrap type="square" anchorx="margin"/>
              </v:shape>
            </w:pict>
          </mc:Fallback>
        </mc:AlternateContent>
      </w:r>
      <w:sdt>
        <w:sdtPr>
          <w:id w:val="-477144176"/>
          <w:placeholder>
            <w:docPart w:val="6397D179827D4A23A80E709BB0EF9564"/>
          </w:placeholder>
          <w:temporary/>
          <w:showingPlcHdr/>
          <w:text/>
        </w:sdtPr>
        <w:sdtEndPr/>
        <w:sdtContent>
          <w:r>
            <w:t>Volume 1 / Issue 1</w:t>
          </w:r>
        </w:sdtContent>
      </w:sdt>
    </w:p>
    <w:p w:rsidR="00ED42FD" w:rsidRDefault="001B67C4">
      <w:pPr>
        <w:pStyle w:val="Heading1"/>
      </w:pPr>
      <w:r>
        <w:t xml:space="preserve">(Put Your Title </w:t>
      </w:r>
      <w:r w:rsidR="00141AB3">
        <w:t>of Your interview here)</w:t>
      </w:r>
    </w:p>
    <w:p w:rsidR="00ED42FD" w:rsidRDefault="00141AB3">
      <w:r>
        <w:t>(Replace all information in parentheses with your own for the interview.  All of YOUR questions and comments should be in bold letters – delete these instructions</w:t>
      </w:r>
      <w:r w:rsidR="001B67C4">
        <w:t xml:space="preserve"> and parentheses</w:t>
      </w:r>
      <w:r>
        <w:t xml:space="preserve"> before submitting your interview)</w:t>
      </w:r>
    </w:p>
    <w:p w:rsidR="00141AB3" w:rsidRPr="001B67C4" w:rsidRDefault="00141AB3" w:rsidP="00141AB3">
      <w:pPr>
        <w:pStyle w:val="FreeForm"/>
        <w:numPr>
          <w:ilvl w:val="0"/>
          <w:numId w:val="1"/>
        </w:numPr>
        <w:tabs>
          <w:tab w:val="clear" w:pos="500"/>
          <w:tab w:val="num" w:pos="720"/>
        </w:tabs>
        <w:ind w:left="720" w:hanging="500"/>
        <w:rPr>
          <w:rFonts w:ascii="Arial" w:hAnsi="Arial"/>
          <w:b/>
          <w:sz w:val="22"/>
        </w:rPr>
      </w:pPr>
      <w:r w:rsidRPr="001B67C4">
        <w:rPr>
          <w:b/>
        </w:rPr>
        <w:t xml:space="preserve">(Your </w:t>
      </w:r>
      <w:proofErr w:type="spellStart"/>
      <w:r w:rsidRPr="001B67C4">
        <w:rPr>
          <w:b/>
        </w:rPr>
        <w:t>Intiials</w:t>
      </w:r>
      <w:proofErr w:type="spellEnd"/>
      <w:r w:rsidRPr="001B67C4">
        <w:rPr>
          <w:b/>
        </w:rPr>
        <w:t>)</w:t>
      </w:r>
      <w:r w:rsidR="000622DC" w:rsidRPr="001B67C4">
        <w:rPr>
          <w:b/>
        </w:rPr>
        <w:t xml:space="preserve">: </w:t>
      </w:r>
      <w:r w:rsidRPr="001B67C4">
        <w:rPr>
          <w:rFonts w:ascii="Arial" w:hAnsi="Arial"/>
          <w:b/>
          <w:sz w:val="22"/>
        </w:rPr>
        <w:t>(your initials signify you are talking</w:t>
      </w:r>
      <w:r w:rsidR="001B67C4" w:rsidRPr="001B67C4">
        <w:rPr>
          <w:rFonts w:ascii="Arial" w:hAnsi="Arial"/>
          <w:b/>
          <w:sz w:val="22"/>
        </w:rPr>
        <w:t>,</w:t>
      </w:r>
      <w:r w:rsidRPr="001B67C4">
        <w:rPr>
          <w:rFonts w:ascii="Arial" w:hAnsi="Arial"/>
          <w:b/>
          <w:sz w:val="22"/>
        </w:rPr>
        <w:t xml:space="preserve"> Introduce yourself to the artist, your position and experience, and tell the artist why you have chosen the work you have to review with him/her in this interview. State your desired education intended qualifications.  Use the title of the work, in quotes or italics, when writing the title, and mention which museum it is located in, the town, whether it is in the museum's permanent collection or whether the work is temporarily, but physically on view in a museum exhibition.  Decide for yourself what impresses you about the work or what you think is "off the mark".  You may also want to ask if the artist is dead, alive and if there are any details he would like to share about his current situation.</w:t>
      </w:r>
    </w:p>
    <w:p w:rsidR="00ED42FD" w:rsidRDefault="00ED42FD">
      <w:pPr>
        <w:pStyle w:val="Heading3"/>
      </w:pPr>
    </w:p>
    <w:p w:rsidR="00141AB3" w:rsidRDefault="00141AB3" w:rsidP="00141AB3">
      <w:pPr>
        <w:pStyle w:val="FreeForm"/>
        <w:numPr>
          <w:ilvl w:val="0"/>
          <w:numId w:val="2"/>
        </w:numPr>
        <w:tabs>
          <w:tab w:val="clear" w:pos="500"/>
          <w:tab w:val="num" w:pos="720"/>
        </w:tabs>
        <w:ind w:left="720" w:hanging="500"/>
        <w:rPr>
          <w:rFonts w:ascii="Arial" w:hAnsi="Arial"/>
          <w:sz w:val="22"/>
        </w:rPr>
      </w:pPr>
      <w:r>
        <w:t>(Artist’s Initials)</w:t>
      </w:r>
      <w:r w:rsidR="000622DC">
        <w:t xml:space="preserve">: </w:t>
      </w:r>
      <w:r>
        <w:rPr>
          <w:rFonts w:ascii="Arial" w:hAnsi="Arial"/>
          <w:sz w:val="22"/>
        </w:rPr>
        <w:t>(artist's initials will signify he is talking</w:t>
      </w:r>
      <w:r>
        <w:rPr>
          <w:rFonts w:ascii="Arial" w:hAnsi="Arial"/>
          <w:sz w:val="22"/>
        </w:rPr>
        <w:t>)</w:t>
      </w:r>
    </w:p>
    <w:p w:rsidR="00ED42FD" w:rsidRDefault="00ED42FD"/>
    <w:p w:rsidR="00141AB3" w:rsidRPr="001B67C4" w:rsidRDefault="00141AB3" w:rsidP="00141AB3">
      <w:pPr>
        <w:pStyle w:val="FreeForm"/>
        <w:numPr>
          <w:ilvl w:val="0"/>
          <w:numId w:val="3"/>
        </w:numPr>
        <w:tabs>
          <w:tab w:val="clear" w:pos="500"/>
          <w:tab w:val="num" w:pos="720"/>
        </w:tabs>
        <w:ind w:left="720" w:hanging="500"/>
        <w:rPr>
          <w:rFonts w:ascii="Arial" w:hAnsi="Arial"/>
          <w:b/>
          <w:sz w:val="22"/>
        </w:rPr>
      </w:pPr>
      <w:r w:rsidRPr="001B67C4">
        <w:rPr>
          <w:rFonts w:ascii="Arial" w:hAnsi="Arial"/>
          <w:b/>
          <w:sz w:val="22"/>
        </w:rPr>
        <w:t>(</w:t>
      </w:r>
      <w:proofErr w:type="gramStart"/>
      <w:r w:rsidRPr="001B67C4">
        <w:rPr>
          <w:rFonts w:ascii="Arial" w:hAnsi="Arial"/>
          <w:b/>
          <w:sz w:val="22"/>
        </w:rPr>
        <w:t>your</w:t>
      </w:r>
      <w:proofErr w:type="gramEnd"/>
      <w:r w:rsidRPr="001B67C4">
        <w:rPr>
          <w:rFonts w:ascii="Arial" w:hAnsi="Arial"/>
          <w:b/>
          <w:sz w:val="22"/>
        </w:rPr>
        <w:t xml:space="preserve"> initials signify you are talking): You may always disagree, because you are the curator!  Ask about the process or form in which the artist prefers working </w:t>
      </w:r>
      <w:bookmarkStart w:id="0" w:name="_GoBack"/>
      <w:r w:rsidRPr="001B67C4">
        <w:rPr>
          <w:rFonts w:ascii="Arial" w:hAnsi="Arial"/>
          <w:b/>
          <w:sz w:val="22"/>
        </w:rPr>
        <w:t>a</w:t>
      </w:r>
      <w:bookmarkEnd w:id="0"/>
      <w:r w:rsidRPr="001B67C4">
        <w:rPr>
          <w:rFonts w:ascii="Arial" w:hAnsi="Arial"/>
          <w:b/>
          <w:sz w:val="22"/>
        </w:rPr>
        <w:t>nd which media is used in this particular work. (Is it a painting, sculpture, photograph, video, installation...?)</w:t>
      </w:r>
    </w:p>
    <w:p w:rsidR="00141AB3" w:rsidRDefault="00141AB3" w:rsidP="00141AB3">
      <w:pPr>
        <w:pStyle w:val="FreeForm"/>
        <w:rPr>
          <w:rFonts w:ascii="Arial" w:hAnsi="Arial"/>
          <w:sz w:val="22"/>
        </w:rPr>
      </w:pPr>
    </w:p>
    <w:p w:rsidR="00141AB3" w:rsidRDefault="00141AB3" w:rsidP="00141AB3">
      <w:pPr>
        <w:pStyle w:val="FreeForm"/>
        <w:numPr>
          <w:ilvl w:val="0"/>
          <w:numId w:val="4"/>
        </w:numPr>
        <w:tabs>
          <w:tab w:val="clear" w:pos="500"/>
          <w:tab w:val="num" w:pos="720"/>
        </w:tabs>
        <w:ind w:left="720" w:hanging="500"/>
        <w:rPr>
          <w:rFonts w:ascii="Arial" w:hAnsi="Arial"/>
          <w:sz w:val="22"/>
        </w:rPr>
      </w:pPr>
      <w:r>
        <w:rPr>
          <w:rFonts w:ascii="Arial" w:hAnsi="Arial"/>
          <w:sz w:val="22"/>
        </w:rPr>
        <w:t>(artist's initials signify he is answering your question and may have a question of his own for you):</w:t>
      </w:r>
    </w:p>
    <w:p w:rsidR="00141AB3" w:rsidRDefault="00141AB3" w:rsidP="00141AB3">
      <w:pPr>
        <w:pStyle w:val="FreeForm"/>
        <w:rPr>
          <w:rFonts w:ascii="Arial" w:hAnsi="Arial"/>
          <w:sz w:val="22"/>
        </w:rPr>
      </w:pPr>
    </w:p>
    <w:p w:rsidR="00141AB3" w:rsidRPr="001B67C4" w:rsidRDefault="00141AB3" w:rsidP="00141AB3">
      <w:pPr>
        <w:pStyle w:val="FreeForm"/>
        <w:rPr>
          <w:rFonts w:ascii="Arial" w:hAnsi="Arial"/>
          <w:b/>
          <w:sz w:val="22"/>
        </w:rPr>
      </w:pPr>
      <w:r w:rsidRPr="001B67C4">
        <w:rPr>
          <w:rFonts w:ascii="Arial" w:hAnsi="Arial"/>
          <w:b/>
          <w:sz w:val="22"/>
        </w:rPr>
        <w:t>(</w:t>
      </w:r>
      <w:proofErr w:type="gramStart"/>
      <w:r w:rsidRPr="001B67C4">
        <w:rPr>
          <w:rFonts w:ascii="Arial" w:hAnsi="Arial"/>
          <w:b/>
          <w:sz w:val="22"/>
        </w:rPr>
        <w:t>your</w:t>
      </w:r>
      <w:proofErr w:type="gramEnd"/>
      <w:r w:rsidRPr="001B67C4">
        <w:rPr>
          <w:rFonts w:ascii="Arial" w:hAnsi="Arial"/>
          <w:b/>
          <w:sz w:val="22"/>
        </w:rPr>
        <w:t xml:space="preserve"> initials signify you are talking): Ask the artist what makes his work important today? Was it "a first," or did it somehow change the perception of art over time? If you, the curator, have an opinion about the work's place in art history, ask the artist if he agrees or disagrees and why</w:t>
      </w:r>
    </w:p>
    <w:p w:rsidR="00141AB3" w:rsidRDefault="00141AB3" w:rsidP="00141AB3">
      <w:pPr>
        <w:pStyle w:val="FreeForm"/>
        <w:rPr>
          <w:rFonts w:ascii="Arial" w:hAnsi="Arial"/>
          <w:sz w:val="22"/>
        </w:rPr>
      </w:pPr>
    </w:p>
    <w:p w:rsidR="00141AB3" w:rsidRDefault="00141AB3" w:rsidP="00141AB3">
      <w:pPr>
        <w:pStyle w:val="FreeForm"/>
        <w:numPr>
          <w:ilvl w:val="0"/>
          <w:numId w:val="5"/>
        </w:numPr>
        <w:tabs>
          <w:tab w:val="clear" w:pos="500"/>
          <w:tab w:val="num" w:pos="720"/>
        </w:tabs>
        <w:ind w:left="720" w:hanging="500"/>
        <w:rPr>
          <w:rFonts w:ascii="Arial" w:hAnsi="Arial"/>
          <w:sz w:val="22"/>
        </w:rPr>
      </w:pPr>
      <w:r>
        <w:rPr>
          <w:rFonts w:ascii="Arial" w:hAnsi="Arial"/>
          <w:sz w:val="22"/>
        </w:rPr>
        <w:t>(artist's initials signify he is answering your question):</w:t>
      </w:r>
    </w:p>
    <w:p w:rsidR="00141AB3" w:rsidRDefault="00141AB3" w:rsidP="00141AB3">
      <w:pPr>
        <w:pStyle w:val="FreeForm"/>
        <w:tabs>
          <w:tab w:val="left" w:pos="720"/>
        </w:tabs>
        <w:rPr>
          <w:rFonts w:ascii="Arial" w:hAnsi="Arial"/>
          <w:sz w:val="22"/>
        </w:rPr>
      </w:pPr>
    </w:p>
    <w:p w:rsidR="00141AB3" w:rsidRPr="001B67C4" w:rsidRDefault="00141AB3" w:rsidP="00141AB3">
      <w:pPr>
        <w:pStyle w:val="FreeForm"/>
        <w:numPr>
          <w:ilvl w:val="0"/>
          <w:numId w:val="6"/>
        </w:numPr>
        <w:tabs>
          <w:tab w:val="clear" w:pos="500"/>
          <w:tab w:val="num" w:pos="720"/>
        </w:tabs>
        <w:ind w:left="720" w:hanging="500"/>
        <w:rPr>
          <w:rFonts w:ascii="Arial" w:hAnsi="Arial"/>
          <w:b/>
          <w:sz w:val="22"/>
        </w:rPr>
      </w:pPr>
      <w:r w:rsidRPr="001B67C4">
        <w:rPr>
          <w:rFonts w:ascii="Arial" w:hAnsi="Arial"/>
          <w:b/>
          <w:sz w:val="22"/>
        </w:rPr>
        <w:t>(</w:t>
      </w:r>
      <w:proofErr w:type="gramStart"/>
      <w:r w:rsidRPr="001B67C4">
        <w:rPr>
          <w:rFonts w:ascii="Arial" w:hAnsi="Arial"/>
          <w:b/>
          <w:sz w:val="22"/>
        </w:rPr>
        <w:t>your</w:t>
      </w:r>
      <w:proofErr w:type="gramEnd"/>
      <w:r w:rsidRPr="001B67C4">
        <w:rPr>
          <w:rFonts w:ascii="Arial" w:hAnsi="Arial"/>
          <w:b/>
          <w:sz w:val="22"/>
        </w:rPr>
        <w:t xml:space="preserve"> initials signify you are talking): What elements in this work does he think was/is inspired by another art movement, locally, or in a different location in the world, or a different time period, such as period styles like Cubism, Impressionism, or Baroque? </w:t>
      </w:r>
    </w:p>
    <w:p w:rsidR="00141AB3" w:rsidRDefault="00141AB3" w:rsidP="00141AB3">
      <w:pPr>
        <w:pStyle w:val="FreeForm"/>
        <w:tabs>
          <w:tab w:val="left" w:pos="720"/>
        </w:tabs>
        <w:rPr>
          <w:rFonts w:ascii="Arial" w:hAnsi="Arial"/>
          <w:sz w:val="22"/>
        </w:rPr>
      </w:pPr>
    </w:p>
    <w:p w:rsidR="00141AB3" w:rsidRDefault="00141AB3" w:rsidP="00141AB3">
      <w:pPr>
        <w:pStyle w:val="FreeForm"/>
        <w:numPr>
          <w:ilvl w:val="0"/>
          <w:numId w:val="7"/>
        </w:numPr>
        <w:tabs>
          <w:tab w:val="clear" w:pos="500"/>
          <w:tab w:val="num" w:pos="720"/>
        </w:tabs>
        <w:ind w:left="720" w:hanging="500"/>
        <w:rPr>
          <w:rFonts w:ascii="Arial" w:hAnsi="Arial"/>
          <w:sz w:val="22"/>
        </w:rPr>
      </w:pPr>
      <w:r>
        <w:rPr>
          <w:rFonts w:ascii="Arial" w:hAnsi="Arial"/>
          <w:sz w:val="22"/>
        </w:rPr>
        <w:t>(artist's initials signify he is answering your question and may want to know why you think it matters):</w:t>
      </w:r>
    </w:p>
    <w:p w:rsidR="00141AB3" w:rsidRDefault="00141AB3" w:rsidP="00141AB3">
      <w:pPr>
        <w:pStyle w:val="FreeForm"/>
        <w:tabs>
          <w:tab w:val="left" w:pos="720"/>
        </w:tabs>
        <w:rPr>
          <w:rFonts w:ascii="Arial" w:hAnsi="Arial"/>
          <w:sz w:val="22"/>
        </w:rPr>
      </w:pPr>
    </w:p>
    <w:p w:rsidR="00141AB3" w:rsidRPr="001B67C4" w:rsidRDefault="00141AB3" w:rsidP="00141AB3">
      <w:pPr>
        <w:pStyle w:val="FreeForm"/>
        <w:numPr>
          <w:ilvl w:val="0"/>
          <w:numId w:val="8"/>
        </w:numPr>
        <w:tabs>
          <w:tab w:val="clear" w:pos="500"/>
          <w:tab w:val="num" w:pos="720"/>
        </w:tabs>
        <w:ind w:left="720" w:hanging="500"/>
        <w:rPr>
          <w:rFonts w:ascii="Arial" w:hAnsi="Arial"/>
          <w:b/>
          <w:sz w:val="22"/>
        </w:rPr>
      </w:pPr>
      <w:r w:rsidRPr="001B67C4">
        <w:rPr>
          <w:rFonts w:ascii="Arial" w:hAnsi="Arial"/>
          <w:b/>
          <w:sz w:val="22"/>
        </w:rPr>
        <w:t>(</w:t>
      </w:r>
      <w:proofErr w:type="gramStart"/>
      <w:r w:rsidRPr="001B67C4">
        <w:rPr>
          <w:rFonts w:ascii="Arial" w:hAnsi="Arial"/>
          <w:b/>
          <w:sz w:val="22"/>
        </w:rPr>
        <w:t>your</w:t>
      </w:r>
      <w:proofErr w:type="gramEnd"/>
      <w:r w:rsidRPr="001B67C4">
        <w:rPr>
          <w:rFonts w:ascii="Arial" w:hAnsi="Arial"/>
          <w:b/>
          <w:sz w:val="22"/>
        </w:rPr>
        <w:t xml:space="preserve"> initials signify you are talking): Determine the subject matter in the artwork and see if the artist agrees. Ask if the artist's work has changed in any considerable way since this work was made. Tell the artist why you think this work of art has value in the world today and see what he says.</w:t>
      </w:r>
    </w:p>
    <w:p w:rsidR="00141AB3" w:rsidRDefault="00141AB3" w:rsidP="00141AB3">
      <w:pPr>
        <w:pStyle w:val="FreeForm"/>
        <w:tabs>
          <w:tab w:val="left" w:pos="720"/>
        </w:tabs>
        <w:rPr>
          <w:rFonts w:ascii="Arial" w:hAnsi="Arial"/>
          <w:sz w:val="22"/>
        </w:rPr>
      </w:pPr>
    </w:p>
    <w:p w:rsidR="00141AB3" w:rsidRDefault="00141AB3" w:rsidP="00141AB3">
      <w:pPr>
        <w:pStyle w:val="FreeForm"/>
        <w:numPr>
          <w:ilvl w:val="0"/>
          <w:numId w:val="9"/>
        </w:numPr>
        <w:tabs>
          <w:tab w:val="clear" w:pos="500"/>
          <w:tab w:val="num" w:pos="720"/>
        </w:tabs>
        <w:ind w:left="720" w:hanging="500"/>
        <w:rPr>
          <w:rFonts w:ascii="Arial" w:hAnsi="Arial"/>
          <w:sz w:val="22"/>
        </w:rPr>
      </w:pPr>
      <w:r>
        <w:rPr>
          <w:rFonts w:ascii="Arial" w:hAnsi="Arial"/>
          <w:sz w:val="22"/>
        </w:rPr>
        <w:t>(artist's initials signify he is answering your question):</w:t>
      </w:r>
    </w:p>
    <w:p w:rsidR="00141AB3" w:rsidRDefault="00141AB3" w:rsidP="00141AB3">
      <w:pPr>
        <w:pStyle w:val="FreeForm"/>
        <w:tabs>
          <w:tab w:val="left" w:pos="720"/>
        </w:tabs>
        <w:rPr>
          <w:rFonts w:ascii="Arial" w:hAnsi="Arial"/>
          <w:sz w:val="22"/>
        </w:rPr>
      </w:pPr>
    </w:p>
    <w:p w:rsidR="00141AB3" w:rsidRPr="001B67C4" w:rsidRDefault="00141AB3" w:rsidP="00141AB3">
      <w:pPr>
        <w:pStyle w:val="FreeForm"/>
        <w:numPr>
          <w:ilvl w:val="0"/>
          <w:numId w:val="10"/>
        </w:numPr>
        <w:tabs>
          <w:tab w:val="clear" w:pos="500"/>
          <w:tab w:val="num" w:pos="720"/>
        </w:tabs>
        <w:ind w:left="720" w:hanging="500"/>
        <w:rPr>
          <w:rFonts w:ascii="Arial" w:hAnsi="Arial"/>
          <w:b/>
          <w:sz w:val="22"/>
        </w:rPr>
      </w:pPr>
      <w:r w:rsidRPr="001B67C4">
        <w:rPr>
          <w:rFonts w:ascii="Arial" w:hAnsi="Arial"/>
          <w:b/>
          <w:sz w:val="22"/>
        </w:rPr>
        <w:t xml:space="preserve">(your initials signify you are talking): Choose a word from the Student-Made Glossary in the TALK section and ask the artist if it is true that it has a relationship to his own work or not.  End with a closing remark, and thank you. </w:t>
      </w:r>
    </w:p>
    <w:p w:rsidR="00141AB3" w:rsidRDefault="00141AB3" w:rsidP="00141AB3">
      <w:pPr>
        <w:pStyle w:val="FreeForm"/>
        <w:rPr>
          <w:rFonts w:ascii="Arial" w:hAnsi="Arial"/>
          <w:sz w:val="22"/>
        </w:rPr>
      </w:pPr>
    </w:p>
    <w:p w:rsidR="00ED42FD" w:rsidRDefault="001B67C4" w:rsidP="00141AB3">
      <w:pPr>
        <w:pStyle w:val="Quote"/>
      </w:pPr>
      <w:r>
        <w:t>(</w:t>
      </w:r>
      <w:r w:rsidR="000622DC">
        <w:t>“Call out an important point or quote from</w:t>
      </w:r>
      <w:r>
        <w:t xml:space="preserve"> your artist</w:t>
      </w:r>
      <w:r w:rsidR="000622DC">
        <w:t>.”</w:t>
      </w:r>
      <w:r>
        <w:t>) – (Artist’s Name)</w:t>
      </w:r>
    </w:p>
    <w:p w:rsidR="00ED42FD" w:rsidRDefault="000622DC">
      <w:pPr>
        <w:pStyle w:val="Heading1"/>
      </w:pPr>
      <w:r>
        <w:t>Get the Picture</w:t>
      </w:r>
    </w:p>
    <w:p w:rsidR="00ED42FD" w:rsidRDefault="009E169D">
      <w:pPr>
        <w:rPr>
          <w:noProof/>
        </w:rPr>
      </w:pPr>
      <w:r>
        <w:rPr>
          <w:noProof/>
        </w:rPr>
        <w:t>R</w:t>
      </w:r>
      <w:r w:rsidR="000622DC">
        <w:rPr>
          <w:noProof/>
        </w:rPr>
        <w:t xml:space="preserve">eplace a sample picture with </w:t>
      </w:r>
      <w:r>
        <w:rPr>
          <w:noProof/>
        </w:rPr>
        <w:t>a picture of the artist’s work. To replace</w:t>
      </w:r>
      <w:r w:rsidR="000622DC">
        <w:rPr>
          <w:noProof/>
        </w:rPr>
        <w:t xml:space="preserve">, right-click </w:t>
      </w:r>
      <w:r>
        <w:rPr>
          <w:noProof/>
        </w:rPr>
        <w:t>on the picture</w:t>
      </w:r>
      <w:r w:rsidR="000622DC">
        <w:rPr>
          <w:noProof/>
        </w:rPr>
        <w:t xml:space="preserve"> and then click Change Picture.</w:t>
      </w:r>
    </w:p>
    <w:p w:rsidR="00ED42FD" w:rsidRDefault="000622DC">
      <w:pPr>
        <w:rPr>
          <w:noProof/>
        </w:rPr>
      </w:pPr>
      <w:r>
        <w:rPr>
          <w:noProof/>
        </w:rPr>
        <w:t>If your picture isn’t a perfect fit for the space provided, you can crop it in almost no time. On the Picture Tools Format tab, click Crop.</w:t>
      </w:r>
    </w:p>
    <w:p w:rsidR="00ED42FD" w:rsidRDefault="000622DC">
      <w:pPr>
        <w:rPr>
          <w:noProof/>
        </w:rPr>
      </w:pPr>
      <w:r>
        <w:rPr>
          <w:noProof/>
        </w:rPr>
        <w:t>Want to zoom in on the best part of your photo and make it stand out even more? After you click Crop, just drag to resize the image inside the crop area.</w:t>
      </w:r>
    </w:p>
    <w:p w:rsidR="00ED42FD" w:rsidRDefault="000622DC">
      <w:pPr>
        <w:pStyle w:val="Heading1"/>
      </w:pPr>
      <w:r>
        <w:rPr>
          <w:noProof/>
          <w:lang w:eastAsia="en-US"/>
        </w:rPr>
        <mc:AlternateContent>
          <mc:Choice Requires="wps">
            <w:drawing>
              <wp:anchor distT="182880" distB="182880" distL="274320" distR="274320" simplePos="0" relativeHeight="251663360" behindDoc="0" locked="0" layoutInCell="1" allowOverlap="0" wp14:anchorId="20D1D780" wp14:editId="2D450E83">
                <wp:simplePos x="0" y="0"/>
                <wp:positionH relativeFrom="margin">
                  <wp:align>left</wp:align>
                </wp:positionH>
                <wp:positionV relativeFrom="margin">
                  <wp:align>top</wp:align>
                </wp:positionV>
                <wp:extent cx="2240280" cy="2571750"/>
                <wp:effectExtent l="0" t="0" r="7620" b="0"/>
                <wp:wrapSquare wrapText="bothSides"/>
                <wp:docPr id="6" name="Text Box 6"/>
                <wp:cNvGraphicFramePr/>
                <a:graphic xmlns:a="http://schemas.openxmlformats.org/drawingml/2006/main">
                  <a:graphicData uri="http://schemas.microsoft.com/office/word/2010/wordprocessingShape">
                    <wps:wsp>
                      <wps:cNvSpPr txBox="1"/>
                      <wps:spPr>
                        <a:xfrm>
                          <a:off x="0" y="0"/>
                          <a:ext cx="224028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42FD" w:rsidRDefault="000622DC">
                            <w:pPr>
                              <w:pStyle w:val="NoSpacing"/>
                            </w:pPr>
                            <w:r>
                              <w:rPr>
                                <w:noProof/>
                                <w:lang w:eastAsia="en-US"/>
                              </w:rPr>
                              <w:drawing>
                                <wp:inline distT="0" distB="0" distL="0" distR="0" wp14:anchorId="593A57E4" wp14:editId="2E4A9AF3">
                                  <wp:extent cx="2238374" cy="2105025"/>
                                  <wp:effectExtent l="0" t="0" r="0" b="0"/>
                                  <wp:docPr id="2" name="Picture 2"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sdt>
                            <w:sdtPr>
                              <w:id w:val="604389097"/>
                              <w:temporary/>
                              <w:showingPlcHdr/>
                              <w:text/>
                            </w:sdtPr>
                            <w:sdtEndPr/>
                            <w:sdtContent>
                              <w:p w:rsidR="00ED42FD" w:rsidRDefault="000622DC">
                                <w:pPr>
                                  <w:pStyle w:val="Caption"/>
                                </w:pPr>
                                <w:r>
                                  <w:t>[Click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0;width:176.4pt;height:202.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" o:allowoverlap="f" filled="f" stroked="f" strokeweight=".5pt">
                <v:textbox inset="0,0,0,0">
                  <w:txbxContent>
                    <w:p w:rsidR="00ED42FD" w:rsidRDefault="000622DC">
                      <w:pPr>
                        <w:pStyle w:val="NoSpacing"/>
                      </w:pPr>
                      <w:r>
                        <w:rPr>
                          <w:noProof/>
                          <w:lang w:eastAsia="en-US"/>
                        </w:rPr>
                        <w:drawing>
                          <wp:inline distT="0" distB="0" distL="0" distR="0" wp14:anchorId="593A57E4" wp14:editId="2E4A9AF3">
                            <wp:extent cx="2238374" cy="2105025"/>
                            <wp:effectExtent l="0" t="0" r="0" b="0"/>
                            <wp:docPr id="2" name="Picture 2"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sdt>
                      <w:sdtPr>
                        <w:id w:val="604389097"/>
                        <w:temporary/>
                        <w:showingPlcHdr/>
                        <w:text/>
                      </w:sdtPr>
                      <w:sdtEndPr/>
                      <w:sdtContent>
                        <w:p w:rsidR="00ED42FD" w:rsidRDefault="000622DC">
                          <w:pPr>
                            <w:pStyle w:val="Caption"/>
                          </w:pPr>
                          <w:r>
                            <w:t>[Click here to add a caption]</w:t>
                          </w:r>
                        </w:p>
                      </w:sdtContent>
                    </w:sdt>
                  </w:txbxContent>
                </v:textbox>
                <w10:wrap type="square" anchorx="margin" anchory="margin"/>
              </v:shape>
            </w:pict>
          </mc:Fallback>
        </mc:AlternateContent>
      </w:r>
      <w:r w:rsidR="009E169D">
        <w:t>Continued</w:t>
      </w:r>
    </w:p>
    <w:p w:rsidR="00ED42FD" w:rsidRDefault="000622DC">
      <w:pPr>
        <w:rPr>
          <w:noProof/>
        </w:rPr>
      </w:pPr>
      <w:r>
        <w:rPr>
          <w:noProof/>
        </w:rPr>
        <w:t xml:space="preserve">For example, if article text gets too long for the first page, it will automatically flow onto this </w:t>
      </w:r>
      <w:r w:rsidR="009E169D">
        <w:rPr>
          <w:noProof/>
        </w:rPr>
        <w:t>page</w:t>
      </w:r>
      <w:r>
        <w:rPr>
          <w:noProof/>
        </w:rPr>
        <w:t xml:space="preserve"> – leaving the rest of the great-looking layout just as it is.</w:t>
      </w:r>
    </w:p>
    <w:p w:rsidR="00C95669" w:rsidRDefault="009E169D" w:rsidP="001B67C4">
      <w:pPr>
        <w:rPr>
          <w:noProof/>
        </w:rPr>
      </w:pPr>
      <w:r>
        <w:rPr>
          <w:noProof/>
        </w:rPr>
        <w:t>In the picture block to the left, add a picture of the artist using the instructions for the first picture.</w:t>
      </w:r>
    </w:p>
    <w:p w:rsidR="00ED42FD" w:rsidRDefault="001B67C4">
      <w:pPr>
        <w:pStyle w:val="Heading1"/>
      </w:pPr>
      <w:r>
        <w:rPr>
          <w:noProof/>
          <w:lang w:eastAsia="en-US"/>
        </w:rPr>
        <w:drawing>
          <wp:inline distT="0" distB="0" distL="0" distR="0" wp14:anchorId="73C401EC" wp14:editId="418AAF79">
            <wp:extent cx="1207008" cy="1133856"/>
            <wp:effectExtent l="0" t="0" r="0" b="0"/>
            <wp:docPr id="8" name="Picture 8" descr="Sample photo showing door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7008" cy="1133856"/>
                    </a:xfrm>
                    <a:prstGeom prst="rect">
                      <a:avLst/>
                    </a:prstGeom>
                    <a:noFill/>
                    <a:ln>
                      <a:noFill/>
                    </a:ln>
                  </pic:spPr>
                </pic:pic>
              </a:graphicData>
            </a:graphic>
          </wp:inline>
        </w:drawing>
      </w:r>
      <w:r>
        <w:t xml:space="preserve">   </w:t>
      </w:r>
      <w:r w:rsidR="009E169D">
        <w:t>Writer’s bio</w:t>
      </w:r>
    </w:p>
    <w:p w:rsidR="00ED42FD" w:rsidRDefault="009E169D">
      <w:pPr>
        <w:rPr>
          <w:noProof/>
        </w:rPr>
      </w:pPr>
      <w:r>
        <w:rPr>
          <w:noProof/>
        </w:rPr>
        <w:t>Include information about yourself – fictional or non-fictional. Include where you were born, where you live, and your educational qualification for being a curator (You, the Art Curator) and your experience.</w:t>
      </w:r>
    </w:p>
    <w:p w:rsidR="00ED42FD" w:rsidRDefault="009E169D">
      <w:pPr>
        <w:rPr>
          <w:noProof/>
        </w:rPr>
      </w:pPr>
      <w:r>
        <w:rPr>
          <w:noProof/>
          <w:lang w:eastAsia="en-US"/>
        </w:rPr>
        <mc:AlternateContent>
          <mc:Choice Requires="wps">
            <w:drawing>
              <wp:anchor distT="182880" distB="182880" distL="274320" distR="274320" simplePos="0" relativeHeight="251665408" behindDoc="1" locked="0" layoutInCell="1" allowOverlap="0" wp14:anchorId="0C901A5E" wp14:editId="0F50528E">
                <wp:simplePos x="0" y="0"/>
                <wp:positionH relativeFrom="margin">
                  <wp:posOffset>-123825</wp:posOffset>
                </wp:positionH>
                <wp:positionV relativeFrom="margin">
                  <wp:posOffset>2745105</wp:posOffset>
                </wp:positionV>
                <wp:extent cx="2240280" cy="2571750"/>
                <wp:effectExtent l="0" t="0" r="7620" b="0"/>
                <wp:wrapThrough wrapText="bothSides">
                  <wp:wrapPolygon edited="0">
                    <wp:start x="0" y="0"/>
                    <wp:lineTo x="0" y="21440"/>
                    <wp:lineTo x="21490" y="21440"/>
                    <wp:lineTo x="2149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24028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169D" w:rsidRDefault="009E169D" w:rsidP="009E169D">
                            <w:pPr>
                              <w:pStyle w:val="NoSpacing"/>
                              <w:jc w:val="both"/>
                            </w:pPr>
                          </w:p>
                          <w:p w:rsidR="009E169D" w:rsidRDefault="009E169D" w:rsidP="009E169D">
                            <w:pPr>
                              <w:pStyle w:val="NoSpacing"/>
                              <w:jc w:val="both"/>
                            </w:pPr>
                          </w:p>
                          <w:sdt>
                            <w:sdtPr>
                              <w:id w:val="1301812350"/>
                              <w:temporary/>
                              <w:showingPlcHdr/>
                              <w:text/>
                            </w:sdtPr>
                            <w:sdtEndPr/>
                            <w:sdtContent>
                              <w:p w:rsidR="009E169D" w:rsidRDefault="009E169D" w:rsidP="009E169D">
                                <w:pPr>
                                  <w:pStyle w:val="Caption"/>
                                </w:pPr>
                                <w:r>
                                  <w:t>[Click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9.75pt;margin-top:216.15pt;width:176.4pt;height:202.5pt;z-index:-251651072;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" o:allowoverlap="f" filled="f" stroked="f" strokeweight=".5pt">
                <v:textbox inset="0,0,0,0">
                  <w:txbxContent>
                    <w:p w:rsidR="009E169D" w:rsidRDefault="009E169D" w:rsidP="009E169D">
                      <w:pPr>
                        <w:pStyle w:val="NoSpacing"/>
                        <w:jc w:val="both"/>
                      </w:pPr>
                    </w:p>
                    <w:p w:rsidR="009E169D" w:rsidRDefault="009E169D" w:rsidP="009E169D">
                      <w:pPr>
                        <w:pStyle w:val="NoSpacing"/>
                        <w:jc w:val="both"/>
                      </w:pPr>
                    </w:p>
                    <w:sdt>
                      <w:sdtPr>
                        <w:id w:val="1301812350"/>
                        <w:temporary/>
                        <w:showingPlcHdr/>
                        <w:text/>
                      </w:sdtPr>
                      <w:sdtEndPr/>
                      <w:sdtContent>
                        <w:p w:rsidR="009E169D" w:rsidRDefault="009E169D" w:rsidP="009E169D">
                          <w:pPr>
                            <w:pStyle w:val="Caption"/>
                          </w:pPr>
                          <w:r>
                            <w:t>[Click here to add a caption]</w:t>
                          </w:r>
                        </w:p>
                      </w:sdtContent>
                    </w:sdt>
                  </w:txbxContent>
                </v:textbox>
                <w10:wrap type="through" anchorx="margin" anchory="margin"/>
              </v:shape>
            </w:pict>
          </mc:Fallback>
        </mc:AlternateContent>
      </w:r>
      <w:r w:rsidR="000622DC">
        <w:rPr>
          <w:noProof/>
        </w:rPr>
        <w:t>To add another page, just click in the last sentence of the sample story above this one and then press Ctrl+Enter.</w:t>
      </w:r>
    </w:p>
    <w:p w:rsidR="00ED42FD" w:rsidRDefault="00C95669">
      <w:pPr>
        <w:rPr>
          <w:noProof/>
        </w:rPr>
      </w:pPr>
      <w:r>
        <w:rPr>
          <w:noProof/>
        </w:rPr>
        <w:t>Add a picture of You, the Art Curator.</w:t>
      </w:r>
    </w:p>
    <w:sectPr w:rsidR="00ED42FD">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7"/>
    <w:multiLevelType w:val="multilevel"/>
    <w:tmpl w:val="894EE879"/>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8"/>
    <w:multiLevelType w:val="multilevel"/>
    <w:tmpl w:val="894EE87A"/>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9"/>
    <w:multiLevelType w:val="multilevel"/>
    <w:tmpl w:val="894EE87B"/>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A"/>
    <w:multiLevelType w:val="multilevel"/>
    <w:tmpl w:val="894EE87C"/>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B"/>
    <w:multiLevelType w:val="multilevel"/>
    <w:tmpl w:val="894EE87D"/>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9D"/>
    <w:rsid w:val="000622DC"/>
    <w:rsid w:val="00141AB3"/>
    <w:rsid w:val="001B67C4"/>
    <w:rsid w:val="009E169D"/>
    <w:rsid w:val="00C95669"/>
    <w:rsid w:val="00ED42FD"/>
    <w:rsid w:val="00F0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FreeForm">
    <w:name w:val="Free Form"/>
    <w:rsid w:val="00141AB3"/>
    <w:pPr>
      <w:spacing w:after="0" w:line="240" w:lineRule="auto"/>
    </w:pPr>
    <w:rPr>
      <w:rFonts w:ascii="Helvetica" w:eastAsia="ヒラギノ角ゴ Pro W3" w:hAnsi="Helvetica" w:cs="Times New Roman"/>
      <w:color w:val="000000"/>
      <w:kern w:val="0"/>
      <w:sz w:val="24"/>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FreeForm">
    <w:name w:val="Free Form"/>
    <w:rsid w:val="00141AB3"/>
    <w:pPr>
      <w:spacing w:after="0" w:line="240" w:lineRule="auto"/>
    </w:pPr>
    <w:rPr>
      <w:rFonts w:ascii="Helvetica" w:eastAsia="ヒラギノ角ゴ Pro W3" w:hAnsi="Helvetica" w:cs="Times New Roman"/>
      <w:color w:val="000000"/>
      <w:kern w:val="0"/>
      <w:sz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1.MAB\AppData\Local\Temp\TS10320009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97D179827D4A23A80E709BB0EF9564"/>
        <w:category>
          <w:name w:val="General"/>
          <w:gallery w:val="placeholder"/>
        </w:category>
        <w:types>
          <w:type w:val="bbPlcHdr"/>
        </w:types>
        <w:behaviors>
          <w:behavior w:val="content"/>
        </w:behaviors>
        <w:guid w:val="{CC00009C-0425-4AF3-9693-EF6A7CCA78E5}"/>
      </w:docPartPr>
      <w:docPartBody>
        <w:p w:rsidR="00383322" w:rsidRDefault="00C32D68">
          <w:pPr>
            <w:pStyle w:val="6397D179827D4A23A80E709BB0EF9564"/>
          </w:pPr>
          <w:r>
            <w:t>Volume 1 / Issue 1</w:t>
          </w:r>
        </w:p>
      </w:docPartBody>
    </w:docPart>
    <w:docPart>
      <w:docPartPr>
        <w:name w:val="1E7BD0C230244585A22F9690D0EC175E"/>
        <w:category>
          <w:name w:val="General"/>
          <w:gallery w:val="placeholder"/>
        </w:category>
        <w:types>
          <w:type w:val="bbPlcHdr"/>
        </w:types>
        <w:behaviors>
          <w:behavior w:val="content"/>
        </w:behaviors>
        <w:guid w:val="{C3143C7E-8A6D-4EC9-BF6A-4FCB08509967}"/>
      </w:docPartPr>
      <w:docPartBody>
        <w:p w:rsidR="00383322" w:rsidRDefault="00C32D68">
          <w:pPr>
            <w:pStyle w:val="1E7BD0C230244585A22F9690D0EC175E"/>
          </w:pPr>
          <w:r>
            <w:t>[Click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68"/>
    <w:rsid w:val="0025483A"/>
    <w:rsid w:val="00383322"/>
    <w:rsid w:val="00B153AF"/>
    <w:rsid w:val="00C3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B1C1696D04CD889AAA7EB0B93DE06">
    <w:name w:val="3AAB1C1696D04CD889AAA7EB0B93DE06"/>
  </w:style>
  <w:style w:type="paragraph" w:customStyle="1" w:styleId="6397D179827D4A23A80E709BB0EF9564">
    <w:name w:val="6397D179827D4A23A80E709BB0EF9564"/>
  </w:style>
  <w:style w:type="paragraph" w:customStyle="1" w:styleId="1E7BD0C230244585A22F9690D0EC175E">
    <w:name w:val="1E7BD0C230244585A22F9690D0EC17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B1C1696D04CD889AAA7EB0B93DE06">
    <w:name w:val="3AAB1C1696D04CD889AAA7EB0B93DE06"/>
  </w:style>
  <w:style w:type="paragraph" w:customStyle="1" w:styleId="6397D179827D4A23A80E709BB0EF9564">
    <w:name w:val="6397D179827D4A23A80E709BB0EF9564"/>
  </w:style>
  <w:style w:type="paragraph" w:customStyle="1" w:styleId="1E7BD0C230244585A22F9690D0EC175E">
    <w:name w:val="1E7BD0C230244585A22F9690D0EC1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TS103200096</Template>
  <TotalTime>11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hccs.edu</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wendy.maboudian</dc:creator>
  <cp:lastModifiedBy>bennie.ansell</cp:lastModifiedBy>
  <cp:revision>3</cp:revision>
  <cp:lastPrinted>2012-08-02T20:18:00Z</cp:lastPrinted>
  <dcterms:created xsi:type="dcterms:W3CDTF">2013-05-21T19:36:00Z</dcterms:created>
  <dcterms:modified xsi:type="dcterms:W3CDTF">2013-05-21T20:12:00Z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